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AD5DE8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Default="00397CC2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t xml:space="preserve">DELIBERAZIONE DEL COMMISSARIO PREFETTIZIO CON I POTERI DELLA GIUNTA COMUNALE </w:t>
      </w:r>
    </w:p>
    <w:p w:rsidR="00397CC2" w:rsidRDefault="00397CC2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</w:p>
    <w:p w:rsidR="00397CC2" w:rsidRPr="006663A8" w:rsidRDefault="00397CC2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397CC2" w:rsidTr="00397CC2">
        <w:tc>
          <w:tcPr>
            <w:tcW w:w="2235" w:type="dxa"/>
          </w:tcPr>
          <w:p w:rsidR="00397CC2" w:rsidRDefault="00397CC2" w:rsidP="00397CC2">
            <w:pPr>
              <w:tabs>
                <w:tab w:val="left" w:pos="453"/>
                <w:tab w:val="left" w:pos="6237"/>
              </w:tabs>
              <w:jc w:val="both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b/>
                <w:snapToGrid w:val="0"/>
                <w:sz w:val="28"/>
                <w:szCs w:val="28"/>
              </w:rPr>
              <w:t>N.</w:t>
            </w:r>
            <w:r w:rsidR="007A4B7C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 56</w:t>
            </w:r>
            <w:r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 DEL REG del 29/07/2017</w:t>
            </w:r>
          </w:p>
        </w:tc>
        <w:tc>
          <w:tcPr>
            <w:tcW w:w="7543" w:type="dxa"/>
          </w:tcPr>
          <w:p w:rsidR="00397CC2" w:rsidRDefault="00397CC2" w:rsidP="00C654F0">
            <w:pPr>
              <w:tabs>
                <w:tab w:val="left" w:pos="453"/>
                <w:tab w:val="left" w:pos="6237"/>
              </w:tabs>
              <w:jc w:val="both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OGGETTO: </w:t>
            </w:r>
            <w:r w:rsidR="008A7B4B">
              <w:rPr>
                <w:rFonts w:ascii="Arial" w:hAnsi="Arial"/>
                <w:b/>
                <w:snapToGrid w:val="0"/>
                <w:sz w:val="28"/>
                <w:szCs w:val="28"/>
              </w:rPr>
              <w:t>APPROVAZIONE DELLO SCHEMA DEL DOCUMENTO UNICO DI PROGRAMMAZIONE (DUP) 2018/2020</w:t>
            </w:r>
            <w:proofErr w:type="gramEnd"/>
          </w:p>
        </w:tc>
      </w:tr>
    </w:tbl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CC2" w:rsidRDefault="00397CC2" w:rsidP="00397CC2">
      <w:pPr>
        <w:spacing w:line="360" w:lineRule="auto"/>
        <w:jc w:val="both"/>
        <w:rPr>
          <w:rFonts w:ascii="Arial" w:hAnsi="Arial" w:cs="Arial"/>
        </w:rPr>
      </w:pPr>
      <w:r w:rsidRPr="002B0BA7">
        <w:rPr>
          <w:rFonts w:ascii="Arial" w:hAnsi="Arial" w:cs="Arial"/>
        </w:rPr>
        <w:t xml:space="preserve">L’anno </w:t>
      </w:r>
      <w:proofErr w:type="spellStart"/>
      <w:r w:rsidRPr="002B0BA7">
        <w:rPr>
          <w:rFonts w:ascii="Arial" w:hAnsi="Arial" w:cs="Arial"/>
        </w:rPr>
        <w:t>duemiladiciasette</w:t>
      </w:r>
      <w:proofErr w:type="spellEnd"/>
      <w:r w:rsidRPr="002B0BA7">
        <w:rPr>
          <w:rFonts w:ascii="Arial" w:hAnsi="Arial" w:cs="Arial"/>
        </w:rPr>
        <w:t xml:space="preserve">, il giorno </w:t>
      </w:r>
      <w:proofErr w:type="gramStart"/>
      <w:r w:rsidRPr="00A21EB0">
        <w:rPr>
          <w:rFonts w:ascii="Arial" w:hAnsi="Arial" w:cs="Arial"/>
          <w:b/>
        </w:rPr>
        <w:t>29</w:t>
      </w:r>
      <w:proofErr w:type="gramEnd"/>
      <w:r w:rsidRPr="00A21EB0">
        <w:rPr>
          <w:rFonts w:ascii="Arial" w:hAnsi="Arial" w:cs="Arial"/>
          <w:b/>
        </w:rPr>
        <w:t xml:space="preserve"> </w:t>
      </w:r>
      <w:r w:rsidRPr="002B0BA7">
        <w:rPr>
          <w:rFonts w:ascii="Arial" w:hAnsi="Arial" w:cs="Arial"/>
        </w:rPr>
        <w:t xml:space="preserve"> del mese di </w:t>
      </w:r>
      <w:r w:rsidRPr="00A21EB0">
        <w:rPr>
          <w:rFonts w:ascii="Arial" w:hAnsi="Arial" w:cs="Arial"/>
          <w:b/>
        </w:rPr>
        <w:t xml:space="preserve">LUGLIO </w:t>
      </w:r>
      <w:r w:rsidRPr="002B0BA7">
        <w:rPr>
          <w:rFonts w:ascii="Arial" w:hAnsi="Arial" w:cs="Arial"/>
        </w:rPr>
        <w:t xml:space="preserve">, alle ore </w:t>
      </w:r>
      <w:r w:rsidR="007A4B7C">
        <w:rPr>
          <w:rFonts w:ascii="Arial" w:hAnsi="Arial" w:cs="Arial"/>
        </w:rPr>
        <w:t>11.00</w:t>
      </w:r>
      <w:r w:rsidRPr="002B0BA7">
        <w:rPr>
          <w:rFonts w:ascii="Arial" w:hAnsi="Arial" w:cs="Arial"/>
        </w:rPr>
        <w:t>, nella sala delle adunanze  del comune su</w:t>
      </w:r>
      <w:r>
        <w:rPr>
          <w:rFonts w:ascii="Arial" w:hAnsi="Arial" w:cs="Arial"/>
        </w:rPr>
        <w:t>d</w:t>
      </w:r>
      <w:r w:rsidRPr="002B0BA7">
        <w:rPr>
          <w:rFonts w:ascii="Arial" w:hAnsi="Arial" w:cs="Arial"/>
        </w:rPr>
        <w:t>detto,</w:t>
      </w:r>
      <w:r>
        <w:rPr>
          <w:rFonts w:ascii="Arial" w:hAnsi="Arial" w:cs="Arial"/>
        </w:rPr>
        <w:t xml:space="preserve"> nella persona del Dr. Giovanni Todini,</w:t>
      </w:r>
      <w:r w:rsidRPr="002B0BA7">
        <w:rPr>
          <w:rFonts w:ascii="Arial" w:hAnsi="Arial" w:cs="Arial"/>
        </w:rPr>
        <w:t xml:space="preserve"> con l’assistenza del </w:t>
      </w:r>
      <w:r>
        <w:rPr>
          <w:rFonts w:ascii="Arial" w:hAnsi="Arial" w:cs="Arial"/>
        </w:rPr>
        <w:t>S</w:t>
      </w:r>
      <w:r w:rsidRPr="002B0BA7">
        <w:rPr>
          <w:rFonts w:ascii="Arial" w:hAnsi="Arial" w:cs="Arial"/>
        </w:rPr>
        <w:t xml:space="preserve">egretario </w:t>
      </w:r>
      <w:r>
        <w:rPr>
          <w:rFonts w:ascii="Arial" w:hAnsi="Arial" w:cs="Arial"/>
        </w:rPr>
        <w:t>C</w:t>
      </w:r>
      <w:r w:rsidRPr="002B0BA7">
        <w:rPr>
          <w:rFonts w:ascii="Arial" w:hAnsi="Arial" w:cs="Arial"/>
        </w:rPr>
        <w:t xml:space="preserve">omunale </w:t>
      </w:r>
      <w:r>
        <w:rPr>
          <w:rFonts w:ascii="Arial" w:hAnsi="Arial" w:cs="Arial"/>
        </w:rPr>
        <w:t>D</w:t>
      </w:r>
      <w:r w:rsidRPr="002B0BA7">
        <w:rPr>
          <w:rFonts w:ascii="Arial" w:hAnsi="Arial" w:cs="Arial"/>
        </w:rPr>
        <w:t xml:space="preserve">r. Cesidio Falcone </w:t>
      </w:r>
    </w:p>
    <w:p w:rsidR="00397CC2" w:rsidRDefault="00397CC2" w:rsidP="00397CC2">
      <w:pPr>
        <w:spacing w:line="360" w:lineRule="auto"/>
        <w:jc w:val="both"/>
        <w:rPr>
          <w:rFonts w:ascii="Arial" w:hAnsi="Arial" w:cs="Arial"/>
        </w:rPr>
      </w:pPr>
    </w:p>
    <w:p w:rsidR="00397CC2" w:rsidRDefault="00397CC2" w:rsidP="00397C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6DEB">
        <w:rPr>
          <w:rFonts w:ascii="Arial" w:hAnsi="Arial" w:cs="Arial"/>
          <w:b/>
          <w:sz w:val="28"/>
          <w:szCs w:val="28"/>
        </w:rPr>
        <w:t>IL COMMISSARIO PREFETTIZIO</w:t>
      </w:r>
    </w:p>
    <w:p w:rsidR="00397CC2" w:rsidRDefault="00397CC2" w:rsidP="00397CC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virtù dei poteri conferitogli dal prefetto dell’Aquila con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Decreto N. 30239/2017 del 08/07/2017 trasmesso dalla prefettura dell’Aquila con nota acquisita al protocollo dell’Ente con il n. 1243/*2017</w:t>
      </w:r>
    </w:p>
    <w:p w:rsidR="00617F12" w:rsidRDefault="00617F12" w:rsidP="00397CC2">
      <w:pPr>
        <w:spacing w:line="360" w:lineRule="auto"/>
        <w:jc w:val="both"/>
        <w:rPr>
          <w:rFonts w:ascii="Arial" w:hAnsi="Arial" w:cs="Arial"/>
          <w:b/>
        </w:rPr>
      </w:pPr>
    </w:p>
    <w:p w:rsidR="00617F12" w:rsidRDefault="00617F12" w:rsidP="00397CC2">
      <w:pPr>
        <w:spacing w:line="360" w:lineRule="auto"/>
        <w:jc w:val="both"/>
        <w:rPr>
          <w:rFonts w:ascii="Arial" w:hAnsi="Arial" w:cs="Arial"/>
          <w:b/>
        </w:rPr>
      </w:pPr>
    </w:p>
    <w:p w:rsidR="008A7B4B" w:rsidRPr="00617F12" w:rsidRDefault="00617F12" w:rsidP="00397CC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Vista l’allegata proposta di deliberazione avente </w:t>
      </w:r>
      <w:proofErr w:type="gramStart"/>
      <w:r>
        <w:rPr>
          <w:rFonts w:ascii="Arial" w:hAnsi="Arial" w:cs="Arial"/>
          <w:b/>
        </w:rPr>
        <w:t>ad</w:t>
      </w:r>
      <w:proofErr w:type="gramEnd"/>
      <w:r>
        <w:rPr>
          <w:rFonts w:ascii="Arial" w:hAnsi="Arial" w:cs="Arial"/>
          <w:b/>
        </w:rPr>
        <w:t xml:space="preserve"> Oggetto: </w:t>
      </w:r>
      <w:r w:rsidRPr="00617F12">
        <w:rPr>
          <w:rFonts w:ascii="Arial" w:hAnsi="Arial" w:cs="Arial"/>
          <w:b/>
        </w:rPr>
        <w:t xml:space="preserve">“ </w:t>
      </w:r>
      <w:r w:rsidRPr="00617F12">
        <w:rPr>
          <w:rFonts w:ascii="Arial" w:hAnsi="Arial" w:cs="Arial"/>
          <w:b/>
          <w:snapToGrid w:val="0"/>
        </w:rPr>
        <w:t>APPROVAZIONE DELLO SCHEMA DEL DOCUMENTO UNICO DI PROGRAMMAZIONE (DUP) 2018/2020”</w:t>
      </w:r>
    </w:p>
    <w:p w:rsidR="00617F12" w:rsidRDefault="008A7B4B" w:rsidP="00397CC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17F12" w:rsidRDefault="00617F12" w:rsidP="00397CC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Visti i pareri espressi ai sensi dell’art. 49 comma1 del </w:t>
      </w:r>
      <w:proofErr w:type="spellStart"/>
      <w:proofErr w:type="gramStart"/>
      <w:r>
        <w:rPr>
          <w:rFonts w:ascii="Arial" w:hAnsi="Arial" w:cs="Arial"/>
          <w:b/>
        </w:rPr>
        <w:t>D.Lgs</w:t>
      </w:r>
      <w:proofErr w:type="spellEnd"/>
      <w:proofErr w:type="gramEnd"/>
      <w:r>
        <w:rPr>
          <w:rFonts w:ascii="Arial" w:hAnsi="Arial" w:cs="Arial"/>
          <w:b/>
        </w:rPr>
        <w:t xml:space="preserve"> 267/2000</w:t>
      </w:r>
    </w:p>
    <w:p w:rsidR="008A7B4B" w:rsidRDefault="008A7B4B" w:rsidP="00617F12">
      <w:pPr>
        <w:spacing w:line="360" w:lineRule="auto"/>
        <w:jc w:val="center"/>
        <w:rPr>
          <w:rFonts w:ascii="Arial" w:hAnsi="Arial" w:cs="Arial"/>
          <w:b/>
        </w:rPr>
      </w:pPr>
    </w:p>
    <w:p w:rsidR="00617F12" w:rsidRDefault="00617F12" w:rsidP="00617F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</w:t>
      </w:r>
    </w:p>
    <w:p w:rsidR="00617F12" w:rsidRDefault="00617F12" w:rsidP="00617F12">
      <w:pPr>
        <w:spacing w:line="360" w:lineRule="auto"/>
        <w:jc w:val="center"/>
        <w:rPr>
          <w:rFonts w:ascii="Arial" w:hAnsi="Arial" w:cs="Arial"/>
          <w:b/>
        </w:rPr>
      </w:pPr>
    </w:p>
    <w:p w:rsidR="00617F12" w:rsidRDefault="00617F12" w:rsidP="00617F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approvare in ogni sua parte la suddetta proposta di deliberazione e i suoi allegati;</w:t>
      </w:r>
    </w:p>
    <w:p w:rsidR="00617F12" w:rsidRDefault="00617F12" w:rsidP="00617F12">
      <w:pPr>
        <w:spacing w:line="360" w:lineRule="auto"/>
        <w:rPr>
          <w:rFonts w:ascii="Arial" w:hAnsi="Arial" w:cs="Arial"/>
          <w:b/>
        </w:rPr>
      </w:pPr>
    </w:p>
    <w:p w:rsidR="00617F12" w:rsidRDefault="00617F12" w:rsidP="00617F12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 dichiarare inoltre immediatamente eseguibile il presente atto ai sensi dell’art</w:t>
      </w:r>
      <w:proofErr w:type="gramEnd"/>
      <w:r>
        <w:rPr>
          <w:rFonts w:ascii="Arial" w:hAnsi="Arial" w:cs="Arial"/>
          <w:b/>
        </w:rPr>
        <w:t xml:space="preserve">. 134, comma4 del </w:t>
      </w:r>
      <w:proofErr w:type="spellStart"/>
      <w:proofErr w:type="gramStart"/>
      <w:r>
        <w:rPr>
          <w:rFonts w:ascii="Arial" w:hAnsi="Arial" w:cs="Arial"/>
          <w:b/>
        </w:rPr>
        <w:t>D.Lgs</w:t>
      </w:r>
      <w:proofErr w:type="spellEnd"/>
      <w:proofErr w:type="gramEnd"/>
      <w:r>
        <w:rPr>
          <w:rFonts w:ascii="Arial" w:hAnsi="Arial" w:cs="Arial"/>
          <w:b/>
        </w:rPr>
        <w:t xml:space="preserve"> 267/2000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363A51" w:rsidRDefault="00363A51" w:rsidP="00C1563A">
      <w:pPr>
        <w:jc w:val="both"/>
        <w:rPr>
          <w:rFonts w:ascii="Arial" w:hAnsi="Arial"/>
          <w:bCs/>
          <w:snapToGrid w:val="0"/>
          <w:sz w:val="24"/>
        </w:rPr>
      </w:pPr>
    </w:p>
    <w:p w:rsidR="00363A51" w:rsidRDefault="00363A51" w:rsidP="00C1563A">
      <w:pPr>
        <w:pStyle w:val="a0"/>
        <w:tabs>
          <w:tab w:val="clear" w:pos="7597"/>
          <w:tab w:val="left" w:pos="453"/>
          <w:tab w:val="left" w:pos="6237"/>
        </w:tabs>
        <w:rPr>
          <w:rFonts w:ascii="Arial" w:hAnsi="Arial"/>
          <w:b/>
          <w:szCs w:val="24"/>
        </w:rPr>
      </w:pPr>
    </w:p>
    <w:p w:rsidR="00AB30C7" w:rsidRDefault="00AB30C7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617F12" w:rsidRDefault="00452F27" w:rsidP="00617F12">
      <w:pPr>
        <w:pStyle w:val="Titolo1"/>
        <w:tabs>
          <w:tab w:val="clear" w:pos="2552"/>
          <w:tab w:val="clear" w:pos="6946"/>
        </w:tabs>
        <w:jc w:val="left"/>
        <w:rPr>
          <w:rFonts w:ascii="Arial" w:hAnsi="Arial" w:cs="Arial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</w:t>
      </w:r>
    </w:p>
    <w:p w:rsidR="0016032A" w:rsidRDefault="00617F12" w:rsidP="0016032A">
      <w:pPr>
        <w:pStyle w:val="Titolo1"/>
        <w:tabs>
          <w:tab w:val="clear" w:pos="2552"/>
          <w:tab w:val="clear" w:pos="6946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DD3C5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</w:t>
      </w:r>
      <w:r w:rsidR="00DD3C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</w:t>
      </w:r>
      <w:r w:rsidR="00DD3C52">
        <w:rPr>
          <w:rFonts w:ascii="Arial" w:hAnsi="Arial" w:cs="Arial"/>
        </w:rPr>
        <w:t xml:space="preserve">    </w:t>
      </w:r>
      <w:r w:rsidR="00452F27" w:rsidRPr="006663A8">
        <w:rPr>
          <w:rFonts w:ascii="Arial" w:hAnsi="Arial" w:cs="Arial"/>
          <w:szCs w:val="24"/>
        </w:rPr>
        <w:t xml:space="preserve">IL </w:t>
      </w:r>
      <w:r>
        <w:rPr>
          <w:rFonts w:ascii="Arial" w:hAnsi="Arial" w:cs="Arial"/>
          <w:szCs w:val="24"/>
        </w:rPr>
        <w:t xml:space="preserve">COMMISSARIO PREFETTIZIO </w:t>
      </w:r>
      <w:r w:rsidR="0016032A">
        <w:rPr>
          <w:rFonts w:ascii="Arial" w:hAnsi="Arial" w:cs="Arial"/>
          <w:szCs w:val="24"/>
        </w:rPr>
        <w:t>IL SEGRETARIO COMUNALE</w:t>
      </w:r>
    </w:p>
    <w:p w:rsidR="00452F27" w:rsidRPr="006663A8" w:rsidRDefault="0016032A" w:rsidP="0016032A">
      <w:pPr>
        <w:pStyle w:val="Titolo1"/>
        <w:tabs>
          <w:tab w:val="clear" w:pos="2552"/>
          <w:tab w:val="clear" w:pos="6946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F.to </w:t>
      </w:r>
      <w:proofErr w:type="gramStart"/>
      <w:r>
        <w:rPr>
          <w:rFonts w:ascii="Arial" w:hAnsi="Arial" w:cs="Arial"/>
          <w:szCs w:val="24"/>
        </w:rPr>
        <w:t>Dr</w:t>
      </w:r>
      <w:proofErr w:type="gramEnd"/>
      <w:r>
        <w:rPr>
          <w:rFonts w:ascii="Arial" w:hAnsi="Arial" w:cs="Arial"/>
          <w:szCs w:val="24"/>
        </w:rPr>
        <w:t xml:space="preserve"> Cesidio Falcone                                                                F.to    Dr Giovanni Todini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E8675C" w:rsidRPr="00E8675C">
        <w:rPr>
          <w:rFonts w:ascii="Arial" w:hAnsi="Arial" w:cs="Arial"/>
          <w:b/>
          <w:snapToGrid w:val="0"/>
          <w:sz w:val="24"/>
        </w:rPr>
        <w:t>03/08/2017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44E1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44E17">
        <w:rPr>
          <w:rFonts w:ascii="Arial" w:hAnsi="Arial" w:cs="Arial"/>
          <w:snapToGrid w:val="0"/>
          <w:sz w:val="24"/>
        </w:rPr>
        <w:t>Bisegna,</w:t>
      </w:r>
      <w:r w:rsidR="00E8675C">
        <w:rPr>
          <w:rFonts w:ascii="Arial" w:hAnsi="Arial" w:cs="Arial"/>
          <w:snapToGrid w:val="0"/>
          <w:sz w:val="24"/>
        </w:rPr>
        <w:t xml:space="preserve"> </w:t>
      </w:r>
      <w:r w:rsidR="00E8675C" w:rsidRPr="00E8675C">
        <w:rPr>
          <w:rFonts w:ascii="Arial" w:hAnsi="Arial" w:cs="Arial"/>
          <w:b/>
          <w:snapToGrid w:val="0"/>
          <w:sz w:val="24"/>
        </w:rPr>
        <w:t>03/08/2017</w:t>
      </w:r>
    </w:p>
    <w:p w:rsidR="00452F27" w:rsidRPr="00844E1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16032A" w:rsidP="0016032A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</w:t>
      </w:r>
      <w:r w:rsidR="00AD5DE8">
        <w:rPr>
          <w:rFonts w:ascii="Arial" w:hAnsi="Arial" w:cs="Arial"/>
          <w:snapToGrid w:val="0"/>
          <w:sz w:val="24"/>
        </w:rPr>
        <w:t>F.to</w:t>
      </w: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Dr</w:t>
      </w:r>
      <w:proofErr w:type="gramEnd"/>
      <w:r>
        <w:rPr>
          <w:rFonts w:ascii="Arial" w:hAnsi="Arial" w:cs="Arial"/>
          <w:szCs w:val="24"/>
        </w:rPr>
        <w:t xml:space="preserve"> Cesidio Falcone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</w:t>
      </w:r>
      <w:r w:rsidR="00E8675C">
        <w:rPr>
          <w:rFonts w:ascii="Arial" w:hAnsi="Arial" w:cs="Arial"/>
          <w:snapToGrid w:val="0"/>
          <w:sz w:val="24"/>
        </w:rPr>
        <w:t xml:space="preserve"> </w:t>
      </w:r>
      <w:r w:rsidR="00E8675C" w:rsidRPr="00E8675C">
        <w:rPr>
          <w:rFonts w:ascii="Arial" w:hAnsi="Arial" w:cs="Arial"/>
          <w:b/>
          <w:snapToGrid w:val="0"/>
          <w:sz w:val="24"/>
        </w:rPr>
        <w:t>29/072017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16032A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="00AD5DE8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6032A">
        <w:rPr>
          <w:rFonts w:ascii="Arial" w:hAnsi="Arial" w:cs="Arial"/>
          <w:szCs w:val="24"/>
        </w:rPr>
        <w:t xml:space="preserve"> Cesidio Falcone                                                               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1" w:name="Elenco5"/>
      <w:r w:rsidR="00AD5DE8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AD5DE8">
        <w:rPr>
          <w:rFonts w:ascii="Arial" w:hAnsi="Arial" w:cs="Arial"/>
          <w:snapToGrid w:val="0"/>
          <w:sz w:val="24"/>
        </w:rPr>
        <w:instrText xml:space="preserve"> FORMDROPDOWN </w:instrText>
      </w:r>
      <w:r w:rsidR="00AD5DE8">
        <w:rPr>
          <w:rFonts w:ascii="Arial" w:hAnsi="Arial" w:cs="Arial"/>
          <w:snapToGrid w:val="0"/>
          <w:sz w:val="24"/>
        </w:rPr>
      </w:r>
      <w:r w:rsidR="00AD5DE8">
        <w:rPr>
          <w:rFonts w:ascii="Arial" w:hAnsi="Arial" w:cs="Arial"/>
          <w:snapToGrid w:val="0"/>
          <w:sz w:val="24"/>
        </w:rPr>
        <w:fldChar w:fldCharType="end"/>
      </w:r>
      <w:bookmarkEnd w:id="1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AD5DE8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AD5DE8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AD5DE8" w:rsidRPr="006663A8" w:rsidRDefault="00AD5DE8" w:rsidP="00AD5D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="00E8675C">
        <w:rPr>
          <w:rFonts w:ascii="Arial" w:hAnsi="Arial" w:cs="Arial"/>
          <w:snapToGrid w:val="0"/>
          <w:sz w:val="24"/>
        </w:rPr>
        <w:t xml:space="preserve"> </w:t>
      </w:r>
      <w:r w:rsidR="00E8675C" w:rsidRPr="00E8675C">
        <w:rPr>
          <w:rFonts w:ascii="Arial" w:hAnsi="Arial" w:cs="Arial"/>
          <w:b/>
          <w:snapToGrid w:val="0"/>
          <w:sz w:val="24"/>
        </w:rPr>
        <w:t>03/08/2017</w:t>
      </w:r>
    </w:p>
    <w:p w:rsidR="00AD5DE8" w:rsidRDefault="00AD5DE8" w:rsidP="00AD5D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E8675C" w:rsidRDefault="00E8675C" w:rsidP="00E8675C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proofErr w:type="gramStart"/>
      <w:r>
        <w:rPr>
          <w:rFonts w:ascii="Arial" w:hAnsi="Arial" w:cs="Arial"/>
          <w:snapToGrid w:val="0"/>
          <w:sz w:val="24"/>
        </w:rPr>
        <w:t>Dr.</w:t>
      </w:r>
      <w:proofErr w:type="gramEnd"/>
      <w:r>
        <w:rPr>
          <w:rFonts w:ascii="Arial" w:hAnsi="Arial" w:cs="Arial"/>
          <w:snapToGrid w:val="0"/>
          <w:sz w:val="24"/>
        </w:rPr>
        <w:t xml:space="preserve"> Cesidio FALCONE </w:t>
      </w:r>
      <w:bookmarkStart w:id="2" w:name="_GoBack"/>
      <w:bookmarkEnd w:id="2"/>
    </w:p>
    <w:sectPr w:rsidR="00E8675C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2C" w:rsidRDefault="00EF3A2C" w:rsidP="0016032A">
      <w:r>
        <w:separator/>
      </w:r>
    </w:p>
  </w:endnote>
  <w:endnote w:type="continuationSeparator" w:id="0">
    <w:p w:rsidR="00EF3A2C" w:rsidRDefault="00EF3A2C" w:rsidP="001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2C" w:rsidRDefault="00EF3A2C" w:rsidP="0016032A">
      <w:r>
        <w:separator/>
      </w:r>
    </w:p>
  </w:footnote>
  <w:footnote w:type="continuationSeparator" w:id="0">
    <w:p w:rsidR="00EF3A2C" w:rsidRDefault="00EF3A2C" w:rsidP="0016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5"/>
  </w:num>
  <w:num w:numId="5">
    <w:abstractNumId w:val="31"/>
  </w:num>
  <w:num w:numId="6">
    <w:abstractNumId w:val="9"/>
  </w:num>
  <w:num w:numId="7">
    <w:abstractNumId w:val="0"/>
  </w:num>
  <w:num w:numId="8">
    <w:abstractNumId w:val="23"/>
  </w:num>
  <w:num w:numId="9">
    <w:abstractNumId w:val="19"/>
  </w:num>
  <w:num w:numId="10">
    <w:abstractNumId w:val="10"/>
  </w:num>
  <w:num w:numId="11">
    <w:abstractNumId w:val="20"/>
  </w:num>
  <w:num w:numId="12">
    <w:abstractNumId w:val="28"/>
  </w:num>
  <w:num w:numId="13">
    <w:abstractNumId w:val="27"/>
  </w:num>
  <w:num w:numId="14">
    <w:abstractNumId w:val="25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29"/>
  </w:num>
  <w:num w:numId="21">
    <w:abstractNumId w:val="30"/>
  </w:num>
  <w:num w:numId="22">
    <w:abstractNumId w:val="11"/>
  </w:num>
  <w:num w:numId="23">
    <w:abstractNumId w:val="24"/>
  </w:num>
  <w:num w:numId="24">
    <w:abstractNumId w:val="7"/>
  </w:num>
  <w:num w:numId="25">
    <w:abstractNumId w:val="14"/>
  </w:num>
  <w:num w:numId="26">
    <w:abstractNumId w:val="16"/>
  </w:num>
  <w:num w:numId="27">
    <w:abstractNumId w:val="26"/>
  </w:num>
  <w:num w:numId="28">
    <w:abstractNumId w:val="8"/>
  </w:num>
  <w:num w:numId="29">
    <w:abstractNumId w:val="4"/>
  </w:num>
  <w:num w:numId="30">
    <w:abstractNumId w:val="12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B3CDA"/>
    <w:rsid w:val="000E0037"/>
    <w:rsid w:val="000F1FB4"/>
    <w:rsid w:val="000F52F3"/>
    <w:rsid w:val="00107FFC"/>
    <w:rsid w:val="00120369"/>
    <w:rsid w:val="00126F17"/>
    <w:rsid w:val="001306C0"/>
    <w:rsid w:val="001361C9"/>
    <w:rsid w:val="001416E4"/>
    <w:rsid w:val="001559A3"/>
    <w:rsid w:val="0016032A"/>
    <w:rsid w:val="00162910"/>
    <w:rsid w:val="001B7E9D"/>
    <w:rsid w:val="001E1956"/>
    <w:rsid w:val="001E204B"/>
    <w:rsid w:val="001E3971"/>
    <w:rsid w:val="001F4106"/>
    <w:rsid w:val="00212C8D"/>
    <w:rsid w:val="0022097C"/>
    <w:rsid w:val="00223E6D"/>
    <w:rsid w:val="00231D0B"/>
    <w:rsid w:val="00253246"/>
    <w:rsid w:val="00285BC1"/>
    <w:rsid w:val="002B760D"/>
    <w:rsid w:val="002F1F32"/>
    <w:rsid w:val="002F27A4"/>
    <w:rsid w:val="0030681C"/>
    <w:rsid w:val="00312DEF"/>
    <w:rsid w:val="003325BF"/>
    <w:rsid w:val="003565EB"/>
    <w:rsid w:val="00363A51"/>
    <w:rsid w:val="00397CC2"/>
    <w:rsid w:val="003D6CED"/>
    <w:rsid w:val="003E40E8"/>
    <w:rsid w:val="003E4124"/>
    <w:rsid w:val="003E67E9"/>
    <w:rsid w:val="003F1652"/>
    <w:rsid w:val="003F5F49"/>
    <w:rsid w:val="00452F27"/>
    <w:rsid w:val="0045407E"/>
    <w:rsid w:val="004565BE"/>
    <w:rsid w:val="00467D8A"/>
    <w:rsid w:val="00487431"/>
    <w:rsid w:val="00495290"/>
    <w:rsid w:val="004A6490"/>
    <w:rsid w:val="004B17DC"/>
    <w:rsid w:val="004E2411"/>
    <w:rsid w:val="004E6BEB"/>
    <w:rsid w:val="004F7994"/>
    <w:rsid w:val="005556F7"/>
    <w:rsid w:val="00575DD9"/>
    <w:rsid w:val="00581C56"/>
    <w:rsid w:val="00584CE9"/>
    <w:rsid w:val="005A2116"/>
    <w:rsid w:val="005B43D8"/>
    <w:rsid w:val="005B661F"/>
    <w:rsid w:val="005C182B"/>
    <w:rsid w:val="005C1BC8"/>
    <w:rsid w:val="005D3EB0"/>
    <w:rsid w:val="005E3487"/>
    <w:rsid w:val="00606AF3"/>
    <w:rsid w:val="00617F12"/>
    <w:rsid w:val="00635FB7"/>
    <w:rsid w:val="0066000D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A4B7C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4E17"/>
    <w:rsid w:val="00845465"/>
    <w:rsid w:val="00855DBE"/>
    <w:rsid w:val="008741A0"/>
    <w:rsid w:val="00875A07"/>
    <w:rsid w:val="008A7B4B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C6F1E"/>
    <w:rsid w:val="009D4E03"/>
    <w:rsid w:val="009E5B46"/>
    <w:rsid w:val="009E7A0F"/>
    <w:rsid w:val="009F154A"/>
    <w:rsid w:val="00A077CF"/>
    <w:rsid w:val="00A14FA3"/>
    <w:rsid w:val="00A15130"/>
    <w:rsid w:val="00A40EC8"/>
    <w:rsid w:val="00A85C83"/>
    <w:rsid w:val="00AA1AD1"/>
    <w:rsid w:val="00AB30C7"/>
    <w:rsid w:val="00AD41E1"/>
    <w:rsid w:val="00AD5DE8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77CBA"/>
    <w:rsid w:val="00B82C37"/>
    <w:rsid w:val="00B8373B"/>
    <w:rsid w:val="00BA3107"/>
    <w:rsid w:val="00BB0A1A"/>
    <w:rsid w:val="00BF54D5"/>
    <w:rsid w:val="00C1563A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04C38"/>
    <w:rsid w:val="00D110D1"/>
    <w:rsid w:val="00D27E80"/>
    <w:rsid w:val="00D378DF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53883"/>
    <w:rsid w:val="00E5551E"/>
    <w:rsid w:val="00E729FC"/>
    <w:rsid w:val="00E8675C"/>
    <w:rsid w:val="00ED057F"/>
    <w:rsid w:val="00ED4FAB"/>
    <w:rsid w:val="00EF3A2C"/>
    <w:rsid w:val="00F165C3"/>
    <w:rsid w:val="00F21A37"/>
    <w:rsid w:val="00F66903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DE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table" w:styleId="Grigliatabella">
    <w:name w:val="Table Grid"/>
    <w:basedOn w:val="Tabellanormale"/>
    <w:uiPriority w:val="59"/>
    <w:rsid w:val="0039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2A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2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DE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table" w:styleId="Grigliatabella">
    <w:name w:val="Table Grid"/>
    <w:basedOn w:val="Tabellanormale"/>
    <w:uiPriority w:val="59"/>
    <w:rsid w:val="0039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2A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2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5F13-390D-41D5-B261-097218F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7</cp:revision>
  <cp:lastPrinted>2017-08-03T07:33:00Z</cp:lastPrinted>
  <dcterms:created xsi:type="dcterms:W3CDTF">2017-07-27T10:26:00Z</dcterms:created>
  <dcterms:modified xsi:type="dcterms:W3CDTF">2017-08-03T08:00:00Z</dcterms:modified>
</cp:coreProperties>
</file>